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5854" w14:textId="655B119B" w:rsidR="00883775" w:rsidRPr="00861966" w:rsidRDefault="00DA66C4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61966">
        <w:rPr>
          <w:rFonts w:ascii="Arial" w:hAnsi="Arial" w:cs="Arial"/>
          <w:i/>
          <w:iCs/>
        </w:rPr>
        <w:t>God is our refuge and strength, an ever-present help in trouble. … He says, “Be still and know that I am God.”  -Psalm 46:1 &amp; 10</w:t>
      </w:r>
    </w:p>
    <w:p w14:paraId="5A90DBEE" w14:textId="5827B8CE" w:rsidR="00883775" w:rsidRDefault="00883775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F896356" w14:textId="6A98ACDC" w:rsidR="00AE3B6F" w:rsidRDefault="00DA66C4" w:rsidP="00145839">
      <w:pPr>
        <w:tabs>
          <w:tab w:val="left" w:pos="256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Peace = </w:t>
      </w:r>
      <w:r w:rsidR="00284F31">
        <w:rPr>
          <w:rFonts w:ascii="Arial" w:hAnsi="Arial" w:cs="Arial"/>
          <w:sz w:val="24"/>
          <w:szCs w:val="24"/>
        </w:rPr>
        <w:t>___________</w:t>
      </w:r>
      <w:r w:rsidR="004D7E4E">
        <w:rPr>
          <w:rFonts w:ascii="Arial" w:hAnsi="Arial" w:cs="Arial"/>
          <w:sz w:val="24"/>
          <w:szCs w:val="24"/>
        </w:rPr>
        <w:t xml:space="preserve">:  To be </w:t>
      </w:r>
      <w:r w:rsidR="00284F31">
        <w:rPr>
          <w:rFonts w:ascii="Arial" w:hAnsi="Arial" w:cs="Arial"/>
          <w:sz w:val="24"/>
          <w:szCs w:val="24"/>
        </w:rPr>
        <w:t>___________</w:t>
      </w:r>
      <w:r w:rsidR="004D7E4E">
        <w:rPr>
          <w:rFonts w:ascii="Arial" w:hAnsi="Arial" w:cs="Arial"/>
          <w:sz w:val="24"/>
          <w:szCs w:val="24"/>
        </w:rPr>
        <w:t>.</w:t>
      </w:r>
      <w:r w:rsidR="00284F31">
        <w:rPr>
          <w:rFonts w:ascii="Arial" w:hAnsi="Arial" w:cs="Arial"/>
          <w:sz w:val="24"/>
          <w:szCs w:val="24"/>
        </w:rPr>
        <w:t xml:space="preserve">  </w:t>
      </w:r>
    </w:p>
    <w:p w14:paraId="592C2FB7" w14:textId="19682A72" w:rsidR="00145839" w:rsidRDefault="00145839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C31124F" w14:textId="77777777" w:rsidR="00861966" w:rsidRDefault="00861966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B77480" w14:textId="14176AA9" w:rsidR="004D7E4E" w:rsidRPr="004D7E4E" w:rsidRDefault="004D7E4E" w:rsidP="004D7E4E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D7E4E">
        <w:rPr>
          <w:rFonts w:ascii="Arial" w:hAnsi="Arial" w:cs="Arial"/>
          <w:sz w:val="24"/>
          <w:szCs w:val="24"/>
        </w:rPr>
        <w:t xml:space="preserve">We are </w:t>
      </w:r>
      <w:r w:rsidR="00284F31">
        <w:rPr>
          <w:rFonts w:ascii="Arial" w:hAnsi="Arial" w:cs="Arial"/>
          <w:sz w:val="24"/>
          <w:szCs w:val="24"/>
        </w:rPr>
        <w:t>__________</w:t>
      </w:r>
      <w:proofErr w:type="gramStart"/>
      <w:r w:rsidR="00284F31">
        <w:rPr>
          <w:rFonts w:ascii="Arial" w:hAnsi="Arial" w:cs="Arial"/>
          <w:sz w:val="24"/>
          <w:szCs w:val="24"/>
        </w:rPr>
        <w:t xml:space="preserve">_ </w:t>
      </w:r>
      <w:r w:rsidRPr="004D7E4E">
        <w:rPr>
          <w:rFonts w:ascii="Arial" w:hAnsi="Arial" w:cs="Arial"/>
          <w:sz w:val="24"/>
          <w:szCs w:val="24"/>
        </w:rPr>
        <w:t xml:space="preserve"> </w:t>
      </w:r>
      <w:r w:rsidR="00284F31">
        <w:rPr>
          <w:rFonts w:ascii="Arial" w:hAnsi="Arial" w:cs="Arial"/>
          <w:sz w:val="24"/>
          <w:szCs w:val="24"/>
        </w:rPr>
        <w:t>_</w:t>
      </w:r>
      <w:proofErr w:type="gramEnd"/>
      <w:r w:rsidR="00284F31">
        <w:rPr>
          <w:rFonts w:ascii="Arial" w:hAnsi="Arial" w:cs="Arial"/>
          <w:sz w:val="24"/>
          <w:szCs w:val="24"/>
        </w:rPr>
        <w:t>__________</w:t>
      </w:r>
      <w:r w:rsidRPr="004D7E4E">
        <w:rPr>
          <w:rFonts w:ascii="Arial" w:hAnsi="Arial" w:cs="Arial"/>
          <w:sz w:val="24"/>
          <w:szCs w:val="24"/>
        </w:rPr>
        <w:t>.</w:t>
      </w:r>
    </w:p>
    <w:p w14:paraId="36C00D85" w14:textId="14EAC30E" w:rsidR="004D7E4E" w:rsidRPr="00861966" w:rsidRDefault="004D7E4E" w:rsidP="004D7E4E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61966">
        <w:rPr>
          <w:rFonts w:ascii="Arial" w:hAnsi="Arial" w:cs="Arial"/>
          <w:i/>
          <w:iCs/>
        </w:rPr>
        <w:t>Come to me, all you who are weary and burdened, and I will give you rest. -Matthew 11:28</w:t>
      </w:r>
    </w:p>
    <w:p w14:paraId="30722AB9" w14:textId="119831B3" w:rsidR="004D7E4E" w:rsidRDefault="004D7E4E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6B76111" w14:textId="77777777" w:rsidR="00861966" w:rsidRDefault="00861966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88E95C6" w14:textId="4FB38DFF" w:rsidR="00EC2954" w:rsidRDefault="00EC2954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Not </w:t>
      </w:r>
      <w:r w:rsidR="008C1D5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= </w:t>
      </w:r>
      <w:r w:rsidR="008C1D5D">
        <w:rPr>
          <w:rFonts w:ascii="Arial" w:hAnsi="Arial" w:cs="Arial"/>
          <w:sz w:val="24"/>
          <w:szCs w:val="24"/>
        </w:rPr>
        <w:t>___________</w:t>
      </w:r>
    </w:p>
    <w:p w14:paraId="0FB127D4" w14:textId="14139621" w:rsidR="004D7E4E" w:rsidRDefault="004D7E4E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5299F6" w14:textId="77777777" w:rsidR="00861966" w:rsidRDefault="00861966" w:rsidP="00883775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9FF7EAD" w14:textId="10D4347B" w:rsidR="004D7E4E" w:rsidRPr="004D7E4E" w:rsidRDefault="008C1D5D" w:rsidP="004D7E4E">
      <w:pPr>
        <w:pStyle w:val="ListParagraph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4D7E4E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___________</w:t>
      </w:r>
      <w:r w:rsidR="004D7E4E">
        <w:rPr>
          <w:rFonts w:ascii="Arial" w:hAnsi="Arial" w:cs="Arial"/>
          <w:sz w:val="24"/>
          <w:szCs w:val="24"/>
        </w:rPr>
        <w:t>.</w:t>
      </w:r>
    </w:p>
    <w:p w14:paraId="7A59605F" w14:textId="62A6AA6D" w:rsidR="00EC2954" w:rsidRPr="00861966" w:rsidRDefault="00EC2954" w:rsidP="00EC295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61966">
        <w:rPr>
          <w:rFonts w:ascii="Arial" w:hAnsi="Arial" w:cs="Arial"/>
          <w:i/>
          <w:iCs/>
        </w:rPr>
        <w:t xml:space="preserve">Come and see what the LORD has done, </w:t>
      </w:r>
    </w:p>
    <w:p w14:paraId="51D316B8" w14:textId="18EA72C6" w:rsidR="00EC2954" w:rsidRPr="00861966" w:rsidRDefault="00EC2954" w:rsidP="00EC295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61966">
        <w:rPr>
          <w:rFonts w:ascii="Arial" w:hAnsi="Arial" w:cs="Arial"/>
          <w:i/>
          <w:iCs/>
        </w:rPr>
        <w:t xml:space="preserve">   the desolations he has brought on the earth. </w:t>
      </w:r>
    </w:p>
    <w:p w14:paraId="2A1B7493" w14:textId="4B98966A" w:rsidR="00EC2954" w:rsidRPr="00861966" w:rsidRDefault="00EC2954" w:rsidP="00EC295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61966">
        <w:rPr>
          <w:rFonts w:ascii="Arial" w:hAnsi="Arial" w:cs="Arial"/>
          <w:i/>
          <w:iCs/>
        </w:rPr>
        <w:t xml:space="preserve">He makes wars </w:t>
      </w:r>
      <w:proofErr w:type="gramStart"/>
      <w:r w:rsidRPr="00861966">
        <w:rPr>
          <w:rFonts w:ascii="Arial" w:hAnsi="Arial" w:cs="Arial"/>
          <w:i/>
          <w:iCs/>
        </w:rPr>
        <w:t>cease</w:t>
      </w:r>
      <w:proofErr w:type="gramEnd"/>
      <w:r w:rsidRPr="00861966">
        <w:rPr>
          <w:rFonts w:ascii="Arial" w:hAnsi="Arial" w:cs="Arial"/>
          <w:i/>
          <w:iCs/>
        </w:rPr>
        <w:t xml:space="preserve"> </w:t>
      </w:r>
    </w:p>
    <w:p w14:paraId="7A53FC2C" w14:textId="6DDC3BC3" w:rsidR="00EC2954" w:rsidRPr="00861966" w:rsidRDefault="00EC2954" w:rsidP="00EC295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61966">
        <w:rPr>
          <w:rFonts w:ascii="Arial" w:hAnsi="Arial" w:cs="Arial"/>
          <w:i/>
          <w:iCs/>
        </w:rPr>
        <w:t xml:space="preserve">   to the ends of the earth.  -Psalm 46:8-9a</w:t>
      </w:r>
    </w:p>
    <w:p w14:paraId="291792B8" w14:textId="354659D2" w:rsidR="00145839" w:rsidRDefault="00145839" w:rsidP="000F796D">
      <w:pPr>
        <w:rPr>
          <w:rFonts w:ascii="Arial" w:hAnsi="Arial" w:cs="Arial"/>
          <w:sz w:val="24"/>
          <w:szCs w:val="24"/>
        </w:rPr>
      </w:pPr>
    </w:p>
    <w:p w14:paraId="66F0A7CD" w14:textId="39624D7F" w:rsidR="00861966" w:rsidRDefault="00861966" w:rsidP="000F796D">
      <w:pPr>
        <w:rPr>
          <w:rFonts w:ascii="Arial" w:hAnsi="Arial" w:cs="Arial"/>
          <w:sz w:val="24"/>
          <w:szCs w:val="24"/>
        </w:rPr>
      </w:pPr>
    </w:p>
    <w:p w14:paraId="0B43DBCE" w14:textId="77777777" w:rsidR="00861966" w:rsidRDefault="00861966" w:rsidP="000F796D">
      <w:pPr>
        <w:rPr>
          <w:rFonts w:ascii="Arial" w:hAnsi="Arial" w:cs="Arial"/>
          <w:sz w:val="24"/>
          <w:szCs w:val="24"/>
        </w:rPr>
      </w:pPr>
    </w:p>
    <w:p w14:paraId="0D0818D7" w14:textId="5EAE15A0" w:rsidR="00145839" w:rsidRPr="00EC2954" w:rsidRDefault="00EC2954" w:rsidP="00EC295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God </w:t>
      </w:r>
      <w:r w:rsidR="008C1D5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are </w:t>
      </w:r>
      <w:r w:rsidR="008C1D5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.</w:t>
      </w:r>
    </w:p>
    <w:p w14:paraId="3242D2C1" w14:textId="0E5BBDD5" w:rsidR="00145839" w:rsidRPr="00861966" w:rsidRDefault="00EC2954" w:rsidP="000F796D">
      <w:pPr>
        <w:rPr>
          <w:rFonts w:ascii="Arial" w:hAnsi="Arial" w:cs="Arial"/>
          <w:i/>
          <w:iCs/>
        </w:rPr>
      </w:pPr>
      <w:r w:rsidRPr="00861966">
        <w:rPr>
          <w:rFonts w:ascii="Arial" w:hAnsi="Arial" w:cs="Arial"/>
          <w:i/>
          <w:iCs/>
        </w:rPr>
        <w:t xml:space="preserve">The LORD Almighty is with </w:t>
      </w:r>
      <w:proofErr w:type="gramStart"/>
      <w:r w:rsidRPr="00861966">
        <w:rPr>
          <w:rFonts w:ascii="Arial" w:hAnsi="Arial" w:cs="Arial"/>
          <w:i/>
          <w:iCs/>
        </w:rPr>
        <w:t>us;</w:t>
      </w:r>
      <w:proofErr w:type="gramEnd"/>
      <w:r w:rsidRPr="00861966">
        <w:rPr>
          <w:rFonts w:ascii="Arial" w:hAnsi="Arial" w:cs="Arial"/>
          <w:i/>
          <w:iCs/>
        </w:rPr>
        <w:t xml:space="preserve"> </w:t>
      </w:r>
    </w:p>
    <w:p w14:paraId="708E5FD4" w14:textId="1D0F3389" w:rsidR="00EC2954" w:rsidRPr="00861966" w:rsidRDefault="00EC2954" w:rsidP="000F796D">
      <w:pPr>
        <w:rPr>
          <w:rFonts w:ascii="Arial" w:hAnsi="Arial" w:cs="Arial"/>
          <w:i/>
          <w:iCs/>
        </w:rPr>
      </w:pPr>
      <w:r w:rsidRPr="00861966">
        <w:rPr>
          <w:rFonts w:ascii="Arial" w:hAnsi="Arial" w:cs="Arial"/>
          <w:i/>
          <w:iCs/>
        </w:rPr>
        <w:t xml:space="preserve">   the God of Jacob is our fortress.  –Psalm 46:7(11)</w:t>
      </w:r>
    </w:p>
    <w:p w14:paraId="07D0DA98" w14:textId="77777777" w:rsidR="007E7576" w:rsidRPr="007E7576" w:rsidRDefault="007E7576" w:rsidP="007E7576">
      <w:pPr>
        <w:rPr>
          <w:rFonts w:ascii="Arial" w:hAnsi="Arial" w:cs="Arial"/>
          <w:sz w:val="24"/>
          <w:szCs w:val="24"/>
        </w:rPr>
      </w:pPr>
    </w:p>
    <w:p w14:paraId="2422EC13" w14:textId="77777777" w:rsidR="00145839" w:rsidRDefault="00145839" w:rsidP="000F796D">
      <w:pPr>
        <w:rPr>
          <w:rFonts w:ascii="Arial" w:hAnsi="Arial" w:cs="Arial"/>
          <w:sz w:val="24"/>
          <w:szCs w:val="24"/>
        </w:rPr>
      </w:pPr>
    </w:p>
    <w:p w14:paraId="053599DE" w14:textId="3F70F85E" w:rsidR="003B6316" w:rsidRDefault="003B6316" w:rsidP="000F7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46E780" w14:textId="2CB09C99" w:rsidR="000F796D" w:rsidRDefault="007E7576" w:rsidP="000F7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</w:t>
      </w:r>
      <w:r w:rsidR="008C1D5D"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>Go</w:t>
      </w:r>
      <w:r w:rsidR="000F796D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Let </w:t>
      </w:r>
      <w:r w:rsidR="008C1D5D"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t>Grow</w:t>
      </w:r>
      <w:r w:rsidR="002D0667">
        <w:rPr>
          <w:rFonts w:ascii="Arial" w:hAnsi="Arial" w:cs="Arial"/>
          <w:sz w:val="24"/>
          <w:szCs w:val="24"/>
        </w:rPr>
        <w:t>!</w:t>
      </w:r>
    </w:p>
    <w:p w14:paraId="7DBF6072" w14:textId="7EEDE551" w:rsidR="00EC2954" w:rsidRPr="00861966" w:rsidRDefault="00EC2954" w:rsidP="00EC2954">
      <w:pPr>
        <w:rPr>
          <w:rFonts w:ascii="Arial" w:hAnsi="Arial" w:cs="Arial"/>
          <w:i/>
          <w:iCs/>
        </w:rPr>
      </w:pPr>
      <w:r w:rsidRPr="00861966">
        <w:rPr>
          <w:rFonts w:ascii="Arial" w:hAnsi="Arial" w:cs="Arial"/>
          <w:i/>
          <w:iCs/>
        </w:rPr>
        <w:t xml:space="preserve">But his delight is in the law of the LORD, </w:t>
      </w:r>
    </w:p>
    <w:p w14:paraId="13328AA0" w14:textId="7A00C497" w:rsidR="00EC2954" w:rsidRPr="00861966" w:rsidRDefault="00EC2954" w:rsidP="00EC2954">
      <w:pPr>
        <w:rPr>
          <w:rFonts w:ascii="Arial" w:hAnsi="Arial" w:cs="Arial"/>
          <w:i/>
          <w:iCs/>
        </w:rPr>
      </w:pPr>
      <w:r w:rsidRPr="00861966">
        <w:rPr>
          <w:rFonts w:ascii="Arial" w:hAnsi="Arial" w:cs="Arial"/>
          <w:i/>
          <w:iCs/>
        </w:rPr>
        <w:t xml:space="preserve">   and on his </w:t>
      </w:r>
      <w:proofErr w:type="gramStart"/>
      <w:r w:rsidRPr="00861966">
        <w:rPr>
          <w:rFonts w:ascii="Arial" w:hAnsi="Arial" w:cs="Arial"/>
          <w:i/>
          <w:iCs/>
        </w:rPr>
        <w:t>law</w:t>
      </w:r>
      <w:proofErr w:type="gramEnd"/>
      <w:r w:rsidRPr="00861966">
        <w:rPr>
          <w:rFonts w:ascii="Arial" w:hAnsi="Arial" w:cs="Arial"/>
          <w:i/>
          <w:iCs/>
        </w:rPr>
        <w:t xml:space="preserve"> he meditates day and night. -Psalm 1:2</w:t>
      </w:r>
    </w:p>
    <w:p w14:paraId="14FCDF6A" w14:textId="77777777" w:rsidR="00EC2954" w:rsidRPr="00EC2954" w:rsidRDefault="00EC2954" w:rsidP="00EC2954">
      <w:pPr>
        <w:rPr>
          <w:rFonts w:ascii="Arial" w:hAnsi="Arial" w:cs="Arial"/>
          <w:sz w:val="24"/>
          <w:szCs w:val="24"/>
        </w:rPr>
      </w:pPr>
    </w:p>
    <w:p w14:paraId="47D9312A" w14:textId="0AADB784" w:rsidR="0072034D" w:rsidRDefault="0072034D" w:rsidP="000F796D">
      <w:pPr>
        <w:rPr>
          <w:rFonts w:ascii="Arial" w:hAnsi="Arial" w:cs="Arial"/>
        </w:rPr>
      </w:pPr>
    </w:p>
    <w:p w14:paraId="3717EA70" w14:textId="77777777" w:rsidR="00145839" w:rsidRPr="00E63E92" w:rsidRDefault="00145839" w:rsidP="00E63E92">
      <w:pPr>
        <w:rPr>
          <w:rFonts w:ascii="Arial" w:hAnsi="Arial" w:cs="Arial"/>
          <w:sz w:val="20"/>
          <w:szCs w:val="20"/>
        </w:rPr>
      </w:pPr>
    </w:p>
    <w:p w14:paraId="20AE53C0" w14:textId="77777777" w:rsidR="008C1D5D" w:rsidRDefault="008C1D5D" w:rsidP="00E82626">
      <w:pPr>
        <w:rPr>
          <w:rFonts w:ascii="Arial" w:hAnsi="Arial" w:cs="Arial"/>
        </w:rPr>
      </w:pPr>
      <w:bookmarkStart w:id="0" w:name="_Hlk119917307"/>
    </w:p>
    <w:p w14:paraId="14579B13" w14:textId="4B8BF792" w:rsidR="0048293B" w:rsidRPr="00835835" w:rsidRDefault="00E63E92" w:rsidP="00E82626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C2954">
        <w:rPr>
          <w:rFonts w:ascii="Arial" w:hAnsi="Arial" w:cs="Arial"/>
        </w:rPr>
        <w:t>halom</w:t>
      </w:r>
      <w:r w:rsidR="009A769F" w:rsidRPr="0012081A">
        <w:rPr>
          <w:rFonts w:ascii="Arial" w:hAnsi="Arial" w:cs="Arial"/>
        </w:rPr>
        <w:t xml:space="preserve"> ___  </w:t>
      </w:r>
      <w:r>
        <w:rPr>
          <w:rFonts w:ascii="Arial" w:hAnsi="Arial" w:cs="Arial"/>
        </w:rPr>
        <w:t xml:space="preserve"> </w:t>
      </w:r>
      <w:r w:rsidR="00C24DD7">
        <w:rPr>
          <w:rFonts w:ascii="Arial" w:hAnsi="Arial" w:cs="Arial"/>
        </w:rPr>
        <w:t>Know</w:t>
      </w:r>
      <w:r w:rsidR="009A769F" w:rsidRPr="0012081A">
        <w:rPr>
          <w:rFonts w:ascii="Arial" w:hAnsi="Arial" w:cs="Arial"/>
        </w:rPr>
        <w:t xml:space="preserve"> ___   </w:t>
      </w:r>
      <w:r w:rsidR="00C24DD7">
        <w:rPr>
          <w:rFonts w:ascii="Arial" w:hAnsi="Arial" w:cs="Arial"/>
        </w:rPr>
        <w:t>Anxiety</w:t>
      </w:r>
      <w:r w:rsidR="009A769F" w:rsidRPr="0012081A">
        <w:rPr>
          <w:rFonts w:ascii="Arial" w:hAnsi="Arial" w:cs="Arial"/>
        </w:rPr>
        <w:t xml:space="preserve"> ___   </w:t>
      </w:r>
      <w:r w:rsidR="00C24DD7">
        <w:rPr>
          <w:rFonts w:ascii="Arial" w:hAnsi="Arial" w:cs="Arial"/>
        </w:rPr>
        <w:t>Desolation</w:t>
      </w:r>
      <w:r w:rsidR="009A769F" w:rsidRPr="0012081A">
        <w:rPr>
          <w:rFonts w:ascii="Arial" w:hAnsi="Arial" w:cs="Arial"/>
        </w:rPr>
        <w:t xml:space="preserve"> ___   </w:t>
      </w:r>
      <w:r w:rsidR="00C24DD7">
        <w:rPr>
          <w:rFonts w:ascii="Arial" w:hAnsi="Arial" w:cs="Arial"/>
        </w:rPr>
        <w:t>Meditate</w:t>
      </w:r>
      <w:r w:rsidR="00711257" w:rsidRPr="0012081A">
        <w:rPr>
          <w:rFonts w:ascii="Arial" w:hAnsi="Arial" w:cs="Arial"/>
        </w:rPr>
        <w:t xml:space="preserve"> </w:t>
      </w:r>
      <w:r w:rsidR="009A769F" w:rsidRPr="0012081A">
        <w:rPr>
          <w:rFonts w:ascii="Arial" w:hAnsi="Arial" w:cs="Arial"/>
        </w:rPr>
        <w:t>___</w:t>
      </w:r>
      <w:bookmarkEnd w:id="0"/>
    </w:p>
    <w:sectPr w:rsidR="0048293B" w:rsidRPr="00835835" w:rsidSect="00145839">
      <w:headerReference w:type="default" r:id="rId10"/>
      <w:footerReference w:type="default" r:id="rId11"/>
      <w:pgSz w:w="7920" w:h="12240" w:orient="landscape" w:code="5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9EAB" w14:textId="77777777" w:rsidR="00BA0013" w:rsidRDefault="00BA0013" w:rsidP="00DB28D3">
      <w:r>
        <w:separator/>
      </w:r>
    </w:p>
  </w:endnote>
  <w:endnote w:type="continuationSeparator" w:id="0">
    <w:p w14:paraId="58D0EF31" w14:textId="77777777" w:rsidR="00BA0013" w:rsidRDefault="00BA0013" w:rsidP="00DB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2067" w14:textId="429B87F3" w:rsidR="002D2D00" w:rsidRDefault="002D2D00">
    <w:pPr>
      <w:pStyle w:val="Footer"/>
      <w:jc w:val="center"/>
    </w:pPr>
  </w:p>
  <w:p w14:paraId="77F30837" w14:textId="77777777" w:rsidR="002D2D00" w:rsidRDefault="002D2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BB08" w14:textId="77777777" w:rsidR="00BA0013" w:rsidRDefault="00BA0013" w:rsidP="00DB28D3">
      <w:r>
        <w:separator/>
      </w:r>
    </w:p>
  </w:footnote>
  <w:footnote w:type="continuationSeparator" w:id="0">
    <w:p w14:paraId="279C5BB3" w14:textId="77777777" w:rsidR="00BA0013" w:rsidRDefault="00BA0013" w:rsidP="00DB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F21" w14:textId="6387F7DE" w:rsidR="00CE2150" w:rsidRDefault="00222AC8" w:rsidP="00222AC8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</w:t>
    </w:r>
    <w:r w:rsidR="00883775">
      <w:rPr>
        <w:rFonts w:ascii="Arial" w:hAnsi="Arial" w:cs="Arial"/>
        <w:sz w:val="24"/>
        <w:szCs w:val="24"/>
      </w:rPr>
      <w:t>Let it Go; Let it Grow</w:t>
    </w:r>
    <w:r>
      <w:rPr>
        <w:rFonts w:ascii="Arial" w:hAnsi="Arial" w:cs="Arial"/>
        <w:sz w:val="24"/>
        <w:szCs w:val="24"/>
      </w:rPr>
      <w:t xml:space="preserve">             </w:t>
    </w:r>
    <w:r w:rsidR="00CE2150" w:rsidRPr="00293527">
      <w:rPr>
        <w:rFonts w:ascii="Arial" w:hAnsi="Arial" w:cs="Arial"/>
        <w:sz w:val="24"/>
        <w:szCs w:val="24"/>
      </w:rPr>
      <w:t>Name______</w:t>
    </w:r>
  </w:p>
  <w:p w14:paraId="51A6A313" w14:textId="654E042A" w:rsidR="004C3AFC" w:rsidRPr="00293527" w:rsidRDefault="00DA66C4" w:rsidP="004C3AFC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Peace vs. Anxiety ~ Psalm 1:1-3, Psalm 46, Matthew 11:28-30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05141C"/>
    <w:multiLevelType w:val="hybridMultilevel"/>
    <w:tmpl w:val="C5F4D4D0"/>
    <w:lvl w:ilvl="0" w:tplc="027C9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642547"/>
    <w:multiLevelType w:val="hybridMultilevel"/>
    <w:tmpl w:val="EC4E1D64"/>
    <w:lvl w:ilvl="0" w:tplc="7DF22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945155"/>
    <w:multiLevelType w:val="hybridMultilevel"/>
    <w:tmpl w:val="FEA6CBB2"/>
    <w:lvl w:ilvl="0" w:tplc="4746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B203C9E"/>
    <w:multiLevelType w:val="hybridMultilevel"/>
    <w:tmpl w:val="4EAEC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7E8771E"/>
    <w:multiLevelType w:val="hybridMultilevel"/>
    <w:tmpl w:val="9990D268"/>
    <w:lvl w:ilvl="0" w:tplc="469A1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849B9"/>
    <w:multiLevelType w:val="hybridMultilevel"/>
    <w:tmpl w:val="DB6083B0"/>
    <w:lvl w:ilvl="0" w:tplc="2A5E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012739"/>
    <w:multiLevelType w:val="hybridMultilevel"/>
    <w:tmpl w:val="1FD8108A"/>
    <w:lvl w:ilvl="0" w:tplc="7A6E5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EF13418"/>
    <w:multiLevelType w:val="hybridMultilevel"/>
    <w:tmpl w:val="43208C44"/>
    <w:lvl w:ilvl="0" w:tplc="4EBC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96488">
    <w:abstractNumId w:val="23"/>
  </w:num>
  <w:num w:numId="2" w16cid:durableId="465049545">
    <w:abstractNumId w:val="12"/>
  </w:num>
  <w:num w:numId="3" w16cid:durableId="62679444">
    <w:abstractNumId w:val="10"/>
  </w:num>
  <w:num w:numId="4" w16cid:durableId="1193956108">
    <w:abstractNumId w:val="27"/>
  </w:num>
  <w:num w:numId="5" w16cid:durableId="450057646">
    <w:abstractNumId w:val="13"/>
  </w:num>
  <w:num w:numId="6" w16cid:durableId="153375848">
    <w:abstractNumId w:val="19"/>
  </w:num>
  <w:num w:numId="7" w16cid:durableId="734399173">
    <w:abstractNumId w:val="21"/>
  </w:num>
  <w:num w:numId="8" w16cid:durableId="121460113">
    <w:abstractNumId w:val="9"/>
  </w:num>
  <w:num w:numId="9" w16cid:durableId="1135299443">
    <w:abstractNumId w:val="7"/>
  </w:num>
  <w:num w:numId="10" w16cid:durableId="1226642747">
    <w:abstractNumId w:val="6"/>
  </w:num>
  <w:num w:numId="11" w16cid:durableId="1569802778">
    <w:abstractNumId w:val="5"/>
  </w:num>
  <w:num w:numId="12" w16cid:durableId="499733878">
    <w:abstractNumId w:val="4"/>
  </w:num>
  <w:num w:numId="13" w16cid:durableId="1552838907">
    <w:abstractNumId w:val="8"/>
  </w:num>
  <w:num w:numId="14" w16cid:durableId="2021738101">
    <w:abstractNumId w:val="3"/>
  </w:num>
  <w:num w:numId="15" w16cid:durableId="276181846">
    <w:abstractNumId w:val="2"/>
  </w:num>
  <w:num w:numId="16" w16cid:durableId="42950753">
    <w:abstractNumId w:val="1"/>
  </w:num>
  <w:num w:numId="17" w16cid:durableId="68580381">
    <w:abstractNumId w:val="0"/>
  </w:num>
  <w:num w:numId="18" w16cid:durableId="1800685420">
    <w:abstractNumId w:val="15"/>
  </w:num>
  <w:num w:numId="19" w16cid:durableId="1205826380">
    <w:abstractNumId w:val="16"/>
  </w:num>
  <w:num w:numId="20" w16cid:durableId="179010635">
    <w:abstractNumId w:val="24"/>
  </w:num>
  <w:num w:numId="21" w16cid:durableId="946083012">
    <w:abstractNumId w:val="20"/>
  </w:num>
  <w:num w:numId="22" w16cid:durableId="1044863892">
    <w:abstractNumId w:val="11"/>
  </w:num>
  <w:num w:numId="23" w16cid:durableId="152576023">
    <w:abstractNumId w:val="29"/>
  </w:num>
  <w:num w:numId="24" w16cid:durableId="1224099401">
    <w:abstractNumId w:val="25"/>
  </w:num>
  <w:num w:numId="25" w16cid:durableId="1620137719">
    <w:abstractNumId w:val="26"/>
  </w:num>
  <w:num w:numId="26" w16cid:durableId="1484815449">
    <w:abstractNumId w:val="28"/>
  </w:num>
  <w:num w:numId="27" w16cid:durableId="228418607">
    <w:abstractNumId w:val="18"/>
  </w:num>
  <w:num w:numId="28" w16cid:durableId="603346018">
    <w:abstractNumId w:val="14"/>
  </w:num>
  <w:num w:numId="29" w16cid:durableId="1066030573">
    <w:abstractNumId w:val="17"/>
  </w:num>
  <w:num w:numId="30" w16cid:durableId="139424829">
    <w:abstractNumId w:val="22"/>
  </w:num>
  <w:num w:numId="31" w16cid:durableId="11825511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DC"/>
    <w:rsid w:val="0001692A"/>
    <w:rsid w:val="00017C4F"/>
    <w:rsid w:val="0002031A"/>
    <w:rsid w:val="00032127"/>
    <w:rsid w:val="00032643"/>
    <w:rsid w:val="00050EFF"/>
    <w:rsid w:val="000865D9"/>
    <w:rsid w:val="000A0601"/>
    <w:rsid w:val="000A3D9D"/>
    <w:rsid w:val="000B6362"/>
    <w:rsid w:val="000D0E44"/>
    <w:rsid w:val="000D124A"/>
    <w:rsid w:val="000E0938"/>
    <w:rsid w:val="000E1D52"/>
    <w:rsid w:val="000E21AF"/>
    <w:rsid w:val="000E28CE"/>
    <w:rsid w:val="000E3FD4"/>
    <w:rsid w:val="000F0D92"/>
    <w:rsid w:val="000F28AF"/>
    <w:rsid w:val="000F796D"/>
    <w:rsid w:val="00110F38"/>
    <w:rsid w:val="00116836"/>
    <w:rsid w:val="00116FCB"/>
    <w:rsid w:val="001174CC"/>
    <w:rsid w:val="0012081A"/>
    <w:rsid w:val="00120AEB"/>
    <w:rsid w:val="0013657D"/>
    <w:rsid w:val="001451CF"/>
    <w:rsid w:val="00145839"/>
    <w:rsid w:val="00156024"/>
    <w:rsid w:val="0016463F"/>
    <w:rsid w:val="0018713C"/>
    <w:rsid w:val="001A5CE0"/>
    <w:rsid w:val="001B4CD6"/>
    <w:rsid w:val="001C05BA"/>
    <w:rsid w:val="001E0A9D"/>
    <w:rsid w:val="001E466F"/>
    <w:rsid w:val="001F56AF"/>
    <w:rsid w:val="001F7D02"/>
    <w:rsid w:val="00200F20"/>
    <w:rsid w:val="0020190F"/>
    <w:rsid w:val="00206DBC"/>
    <w:rsid w:val="002105CA"/>
    <w:rsid w:val="0021220D"/>
    <w:rsid w:val="002125A0"/>
    <w:rsid w:val="00214441"/>
    <w:rsid w:val="00222AC8"/>
    <w:rsid w:val="00230309"/>
    <w:rsid w:val="002362E8"/>
    <w:rsid w:val="00240162"/>
    <w:rsid w:val="00245134"/>
    <w:rsid w:val="002534F0"/>
    <w:rsid w:val="00253CDB"/>
    <w:rsid w:val="0025681C"/>
    <w:rsid w:val="0025700F"/>
    <w:rsid w:val="00260329"/>
    <w:rsid w:val="00262809"/>
    <w:rsid w:val="002737F6"/>
    <w:rsid w:val="0027596F"/>
    <w:rsid w:val="00281790"/>
    <w:rsid w:val="00284F31"/>
    <w:rsid w:val="00293527"/>
    <w:rsid w:val="002935E8"/>
    <w:rsid w:val="002A12F4"/>
    <w:rsid w:val="002A23FC"/>
    <w:rsid w:val="002A2554"/>
    <w:rsid w:val="002A3A94"/>
    <w:rsid w:val="002A5563"/>
    <w:rsid w:val="002A55E6"/>
    <w:rsid w:val="002A6290"/>
    <w:rsid w:val="002B22CF"/>
    <w:rsid w:val="002C0247"/>
    <w:rsid w:val="002C7024"/>
    <w:rsid w:val="002D0667"/>
    <w:rsid w:val="002D2D00"/>
    <w:rsid w:val="00303D0D"/>
    <w:rsid w:val="003117FB"/>
    <w:rsid w:val="00312F0E"/>
    <w:rsid w:val="00312F5C"/>
    <w:rsid w:val="003205A0"/>
    <w:rsid w:val="003240A2"/>
    <w:rsid w:val="0033162A"/>
    <w:rsid w:val="00334E56"/>
    <w:rsid w:val="00346D37"/>
    <w:rsid w:val="00365517"/>
    <w:rsid w:val="00367D26"/>
    <w:rsid w:val="003712AC"/>
    <w:rsid w:val="0037684A"/>
    <w:rsid w:val="00380854"/>
    <w:rsid w:val="00386EC2"/>
    <w:rsid w:val="00392C31"/>
    <w:rsid w:val="00393654"/>
    <w:rsid w:val="00394B7B"/>
    <w:rsid w:val="003B3B0D"/>
    <w:rsid w:val="003B6316"/>
    <w:rsid w:val="003B72B1"/>
    <w:rsid w:val="003D13AF"/>
    <w:rsid w:val="003D2A8B"/>
    <w:rsid w:val="003D3CFC"/>
    <w:rsid w:val="003E0395"/>
    <w:rsid w:val="003E040E"/>
    <w:rsid w:val="003E2742"/>
    <w:rsid w:val="00400C15"/>
    <w:rsid w:val="004030FE"/>
    <w:rsid w:val="004044E9"/>
    <w:rsid w:val="0042321E"/>
    <w:rsid w:val="00425730"/>
    <w:rsid w:val="004311BE"/>
    <w:rsid w:val="0043145F"/>
    <w:rsid w:val="00433B58"/>
    <w:rsid w:val="00443B29"/>
    <w:rsid w:val="00462FC4"/>
    <w:rsid w:val="004753D7"/>
    <w:rsid w:val="0048293B"/>
    <w:rsid w:val="00485418"/>
    <w:rsid w:val="004865DC"/>
    <w:rsid w:val="004871CA"/>
    <w:rsid w:val="004A44DF"/>
    <w:rsid w:val="004B19D2"/>
    <w:rsid w:val="004B2B6C"/>
    <w:rsid w:val="004B443C"/>
    <w:rsid w:val="004B5795"/>
    <w:rsid w:val="004B7365"/>
    <w:rsid w:val="004C3AFC"/>
    <w:rsid w:val="004C5DDA"/>
    <w:rsid w:val="004C68E3"/>
    <w:rsid w:val="004D31DC"/>
    <w:rsid w:val="004D752D"/>
    <w:rsid w:val="004D7E4E"/>
    <w:rsid w:val="004E003B"/>
    <w:rsid w:val="004E041E"/>
    <w:rsid w:val="004E7F0E"/>
    <w:rsid w:val="004F038C"/>
    <w:rsid w:val="004F6491"/>
    <w:rsid w:val="004F68E9"/>
    <w:rsid w:val="00500B86"/>
    <w:rsid w:val="0050304F"/>
    <w:rsid w:val="00503DED"/>
    <w:rsid w:val="00515696"/>
    <w:rsid w:val="00516491"/>
    <w:rsid w:val="00516EE8"/>
    <w:rsid w:val="00523E9F"/>
    <w:rsid w:val="00527D78"/>
    <w:rsid w:val="0053051F"/>
    <w:rsid w:val="00544367"/>
    <w:rsid w:val="00571653"/>
    <w:rsid w:val="005728DC"/>
    <w:rsid w:val="00583F86"/>
    <w:rsid w:val="0058719C"/>
    <w:rsid w:val="005872D1"/>
    <w:rsid w:val="00591FED"/>
    <w:rsid w:val="0059491F"/>
    <w:rsid w:val="00596714"/>
    <w:rsid w:val="005A5A8E"/>
    <w:rsid w:val="005C0E19"/>
    <w:rsid w:val="005C588E"/>
    <w:rsid w:val="005C7F0D"/>
    <w:rsid w:val="005D2578"/>
    <w:rsid w:val="005E511E"/>
    <w:rsid w:val="005E613C"/>
    <w:rsid w:val="005E729E"/>
    <w:rsid w:val="00603A5E"/>
    <w:rsid w:val="00615D3F"/>
    <w:rsid w:val="006222B9"/>
    <w:rsid w:val="00624C41"/>
    <w:rsid w:val="00625E0E"/>
    <w:rsid w:val="00637BC2"/>
    <w:rsid w:val="00640578"/>
    <w:rsid w:val="00642C13"/>
    <w:rsid w:val="00645252"/>
    <w:rsid w:val="00665F81"/>
    <w:rsid w:val="00666287"/>
    <w:rsid w:val="006713C8"/>
    <w:rsid w:val="00672C04"/>
    <w:rsid w:val="00676BFA"/>
    <w:rsid w:val="00692218"/>
    <w:rsid w:val="00693F88"/>
    <w:rsid w:val="00697520"/>
    <w:rsid w:val="006B183C"/>
    <w:rsid w:val="006B7704"/>
    <w:rsid w:val="006D18F1"/>
    <w:rsid w:val="006D3D74"/>
    <w:rsid w:val="006D5DB3"/>
    <w:rsid w:val="006F4969"/>
    <w:rsid w:val="00711257"/>
    <w:rsid w:val="0072034D"/>
    <w:rsid w:val="0072575A"/>
    <w:rsid w:val="007265E9"/>
    <w:rsid w:val="00731E6A"/>
    <w:rsid w:val="007331B4"/>
    <w:rsid w:val="007373BF"/>
    <w:rsid w:val="00753BCA"/>
    <w:rsid w:val="0075537E"/>
    <w:rsid w:val="00763DBC"/>
    <w:rsid w:val="00771742"/>
    <w:rsid w:val="00771B68"/>
    <w:rsid w:val="0077724E"/>
    <w:rsid w:val="00777888"/>
    <w:rsid w:val="00777B1D"/>
    <w:rsid w:val="00780DDC"/>
    <w:rsid w:val="00781660"/>
    <w:rsid w:val="00785EF1"/>
    <w:rsid w:val="00793166"/>
    <w:rsid w:val="00796436"/>
    <w:rsid w:val="007A3152"/>
    <w:rsid w:val="007C01CF"/>
    <w:rsid w:val="007C536A"/>
    <w:rsid w:val="007D2EA8"/>
    <w:rsid w:val="007D58F1"/>
    <w:rsid w:val="007E7576"/>
    <w:rsid w:val="007F07BB"/>
    <w:rsid w:val="007F6498"/>
    <w:rsid w:val="008026B5"/>
    <w:rsid w:val="008036B6"/>
    <w:rsid w:val="008036BE"/>
    <w:rsid w:val="00803E3A"/>
    <w:rsid w:val="00816C14"/>
    <w:rsid w:val="00821A71"/>
    <w:rsid w:val="008305C8"/>
    <w:rsid w:val="008351A1"/>
    <w:rsid w:val="0083569A"/>
    <w:rsid w:val="00835835"/>
    <w:rsid w:val="00843187"/>
    <w:rsid w:val="00845D77"/>
    <w:rsid w:val="00853AB0"/>
    <w:rsid w:val="00854761"/>
    <w:rsid w:val="0085637E"/>
    <w:rsid w:val="008567D7"/>
    <w:rsid w:val="00860950"/>
    <w:rsid w:val="00860DD2"/>
    <w:rsid w:val="00861966"/>
    <w:rsid w:val="00862D6A"/>
    <w:rsid w:val="00863A62"/>
    <w:rsid w:val="00867F49"/>
    <w:rsid w:val="00875DD0"/>
    <w:rsid w:val="0087770B"/>
    <w:rsid w:val="0088108C"/>
    <w:rsid w:val="00881BCC"/>
    <w:rsid w:val="00882E8A"/>
    <w:rsid w:val="00883775"/>
    <w:rsid w:val="00885227"/>
    <w:rsid w:val="008C12F4"/>
    <w:rsid w:val="008C1D5D"/>
    <w:rsid w:val="008C6B4C"/>
    <w:rsid w:val="008D18AF"/>
    <w:rsid w:val="008E017D"/>
    <w:rsid w:val="008F70AC"/>
    <w:rsid w:val="00901094"/>
    <w:rsid w:val="009252D1"/>
    <w:rsid w:val="009355D3"/>
    <w:rsid w:val="00935752"/>
    <w:rsid w:val="0094227E"/>
    <w:rsid w:val="00954DCF"/>
    <w:rsid w:val="009577C8"/>
    <w:rsid w:val="00966A66"/>
    <w:rsid w:val="00966B0F"/>
    <w:rsid w:val="00972B52"/>
    <w:rsid w:val="00972D7C"/>
    <w:rsid w:val="009807EF"/>
    <w:rsid w:val="00984621"/>
    <w:rsid w:val="00986C53"/>
    <w:rsid w:val="00994174"/>
    <w:rsid w:val="009A1421"/>
    <w:rsid w:val="009A769F"/>
    <w:rsid w:val="009B21B0"/>
    <w:rsid w:val="009B26CF"/>
    <w:rsid w:val="009C14C1"/>
    <w:rsid w:val="009E6554"/>
    <w:rsid w:val="009E6E37"/>
    <w:rsid w:val="009F4662"/>
    <w:rsid w:val="009F773D"/>
    <w:rsid w:val="00A02B01"/>
    <w:rsid w:val="00A10980"/>
    <w:rsid w:val="00A12893"/>
    <w:rsid w:val="00A42910"/>
    <w:rsid w:val="00A6023B"/>
    <w:rsid w:val="00A80E8A"/>
    <w:rsid w:val="00A81534"/>
    <w:rsid w:val="00A818BD"/>
    <w:rsid w:val="00A83AFC"/>
    <w:rsid w:val="00A906FA"/>
    <w:rsid w:val="00A9204E"/>
    <w:rsid w:val="00A94E42"/>
    <w:rsid w:val="00A95668"/>
    <w:rsid w:val="00AA3D32"/>
    <w:rsid w:val="00AD0084"/>
    <w:rsid w:val="00AE3B6F"/>
    <w:rsid w:val="00AE4D2C"/>
    <w:rsid w:val="00AF216B"/>
    <w:rsid w:val="00AF6F9B"/>
    <w:rsid w:val="00B07D4A"/>
    <w:rsid w:val="00B1425E"/>
    <w:rsid w:val="00B32B0F"/>
    <w:rsid w:val="00B35DC6"/>
    <w:rsid w:val="00B42223"/>
    <w:rsid w:val="00B67A07"/>
    <w:rsid w:val="00B7245B"/>
    <w:rsid w:val="00B7394B"/>
    <w:rsid w:val="00B82DE6"/>
    <w:rsid w:val="00B8549D"/>
    <w:rsid w:val="00B93FC9"/>
    <w:rsid w:val="00B95D5C"/>
    <w:rsid w:val="00BA0013"/>
    <w:rsid w:val="00BB113E"/>
    <w:rsid w:val="00BB75F7"/>
    <w:rsid w:val="00BC1156"/>
    <w:rsid w:val="00BE2286"/>
    <w:rsid w:val="00BE2E34"/>
    <w:rsid w:val="00BE6E65"/>
    <w:rsid w:val="00BF7722"/>
    <w:rsid w:val="00C12742"/>
    <w:rsid w:val="00C23CCA"/>
    <w:rsid w:val="00C24DD7"/>
    <w:rsid w:val="00C32B65"/>
    <w:rsid w:val="00C33B88"/>
    <w:rsid w:val="00C404FA"/>
    <w:rsid w:val="00C45346"/>
    <w:rsid w:val="00C51107"/>
    <w:rsid w:val="00C5205C"/>
    <w:rsid w:val="00C53030"/>
    <w:rsid w:val="00C567BE"/>
    <w:rsid w:val="00C738E2"/>
    <w:rsid w:val="00C91246"/>
    <w:rsid w:val="00CA731B"/>
    <w:rsid w:val="00CB0113"/>
    <w:rsid w:val="00CB04F3"/>
    <w:rsid w:val="00CC0E9E"/>
    <w:rsid w:val="00CC6E38"/>
    <w:rsid w:val="00CE2150"/>
    <w:rsid w:val="00D02031"/>
    <w:rsid w:val="00D02651"/>
    <w:rsid w:val="00D033C8"/>
    <w:rsid w:val="00D11467"/>
    <w:rsid w:val="00D15F1E"/>
    <w:rsid w:val="00D22068"/>
    <w:rsid w:val="00D32203"/>
    <w:rsid w:val="00D33213"/>
    <w:rsid w:val="00D36FDE"/>
    <w:rsid w:val="00D425D2"/>
    <w:rsid w:val="00D5256A"/>
    <w:rsid w:val="00D53A44"/>
    <w:rsid w:val="00D71A98"/>
    <w:rsid w:val="00D75EEF"/>
    <w:rsid w:val="00D93074"/>
    <w:rsid w:val="00D96B65"/>
    <w:rsid w:val="00DA66C4"/>
    <w:rsid w:val="00DB14C1"/>
    <w:rsid w:val="00DB28D3"/>
    <w:rsid w:val="00DC2C27"/>
    <w:rsid w:val="00DC2F71"/>
    <w:rsid w:val="00DD3315"/>
    <w:rsid w:val="00DD459C"/>
    <w:rsid w:val="00DD7E03"/>
    <w:rsid w:val="00E0444D"/>
    <w:rsid w:val="00E05F01"/>
    <w:rsid w:val="00E172DB"/>
    <w:rsid w:val="00E2733E"/>
    <w:rsid w:val="00E2772C"/>
    <w:rsid w:val="00E40976"/>
    <w:rsid w:val="00E447E3"/>
    <w:rsid w:val="00E55D94"/>
    <w:rsid w:val="00E60818"/>
    <w:rsid w:val="00E63E92"/>
    <w:rsid w:val="00E82626"/>
    <w:rsid w:val="00E84CEC"/>
    <w:rsid w:val="00E863EB"/>
    <w:rsid w:val="00E93205"/>
    <w:rsid w:val="00E95166"/>
    <w:rsid w:val="00E96081"/>
    <w:rsid w:val="00EB06EB"/>
    <w:rsid w:val="00EC2954"/>
    <w:rsid w:val="00EC6BE9"/>
    <w:rsid w:val="00EC7745"/>
    <w:rsid w:val="00EE6296"/>
    <w:rsid w:val="00EF4207"/>
    <w:rsid w:val="00F106C3"/>
    <w:rsid w:val="00F1300E"/>
    <w:rsid w:val="00F23C80"/>
    <w:rsid w:val="00F40509"/>
    <w:rsid w:val="00F41C33"/>
    <w:rsid w:val="00F44248"/>
    <w:rsid w:val="00F45DC7"/>
    <w:rsid w:val="00F60967"/>
    <w:rsid w:val="00F63576"/>
    <w:rsid w:val="00F6473A"/>
    <w:rsid w:val="00F70F27"/>
    <w:rsid w:val="00F7513F"/>
    <w:rsid w:val="00F81604"/>
    <w:rsid w:val="00F864ED"/>
    <w:rsid w:val="00F9178C"/>
    <w:rsid w:val="00FA060B"/>
    <w:rsid w:val="00FE66D7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B8CC"/>
  <w15:chartTrackingRefBased/>
  <w15:docId w15:val="{6D4DECF1-4E83-4ACA-9E18-4DFAD886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unhideWhenUsed/>
    <w:rsid w:val="00637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5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Office\16.0\DTS\en-US%7bB5789A42-3FFD-4B4F-8F97-FC5F8AEDB6A2%7d\%7b51A00715-7D30-428C-A769-9476BB1C334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{51A00715-7D30-428C-A769-9476BB1C334E}tf02786999_win32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Shonna Wassenaar</cp:lastModifiedBy>
  <cp:revision>2</cp:revision>
  <cp:lastPrinted>2022-08-27T19:34:00Z</cp:lastPrinted>
  <dcterms:created xsi:type="dcterms:W3CDTF">2023-01-26T21:04:00Z</dcterms:created>
  <dcterms:modified xsi:type="dcterms:W3CDTF">2023-01-26T21:04:00Z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