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D8B5" w14:textId="346FCBF7" w:rsidR="00387FAB" w:rsidRPr="00387FAB" w:rsidRDefault="00387FAB" w:rsidP="00387FA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>We do not want you to become lazy, but to imitate those who through faith and patience inherit what has been promised.</w:t>
      </w:r>
      <w:r>
        <w:rPr>
          <w:rFonts w:ascii="Arial" w:hAnsi="Arial" w:cs="Arial"/>
          <w:i/>
          <w:iCs/>
        </w:rPr>
        <w:t xml:space="preserve"> -Hebrews 6:12</w:t>
      </w:r>
    </w:p>
    <w:p w14:paraId="6FCAA889" w14:textId="77777777" w:rsidR="00387FAB" w:rsidRPr="00387FAB" w:rsidRDefault="00387FAB" w:rsidP="00387FA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F896356" w14:textId="23FAADBC" w:rsidR="00AE3B6F" w:rsidRDefault="00387FAB" w:rsidP="00145839">
      <w:pPr>
        <w:tabs>
          <w:tab w:val="left" w:pos="256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Desperation</w:t>
      </w:r>
      <w:r w:rsidR="00284F31">
        <w:rPr>
          <w:rFonts w:ascii="Arial" w:hAnsi="Arial" w:cs="Arial"/>
          <w:sz w:val="24"/>
          <w:szCs w:val="24"/>
        </w:rPr>
        <w:t xml:space="preserve">  </w:t>
      </w:r>
    </w:p>
    <w:p w14:paraId="4C31124F" w14:textId="77777777" w:rsidR="00861966" w:rsidRDefault="00861966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B77480" w14:textId="5C74506D" w:rsidR="004D7E4E" w:rsidRPr="004D7E4E" w:rsidRDefault="00387FAB" w:rsidP="004D7E4E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Patience is </w:t>
      </w:r>
      <w:r w:rsidR="00723DB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in </w:t>
      </w:r>
      <w:bookmarkStart w:id="0" w:name="_Hlk126234176"/>
      <w:r w:rsidR="00723DB0">
        <w:rPr>
          <w:rFonts w:ascii="Arial" w:hAnsi="Arial" w:cs="Arial"/>
          <w:sz w:val="24"/>
          <w:szCs w:val="24"/>
        </w:rPr>
        <w:t>___________</w:t>
      </w:r>
      <w:bookmarkEnd w:id="0"/>
    </w:p>
    <w:p w14:paraId="36466938" w14:textId="77777777" w:rsidR="00387FAB" w:rsidRDefault="00387FAB" w:rsidP="00387FA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 xml:space="preserve">I wait for the LORD, my soul waits, and in his </w:t>
      </w:r>
      <w:proofErr w:type="gramStart"/>
      <w:r w:rsidRPr="00387FAB">
        <w:rPr>
          <w:rFonts w:ascii="Arial" w:hAnsi="Arial" w:cs="Arial"/>
          <w:i/>
          <w:iCs/>
        </w:rPr>
        <w:t>word</w:t>
      </w:r>
      <w:proofErr w:type="gramEnd"/>
      <w:r w:rsidRPr="00387FAB">
        <w:rPr>
          <w:rFonts w:ascii="Arial" w:hAnsi="Arial" w:cs="Arial"/>
          <w:i/>
          <w:iCs/>
        </w:rPr>
        <w:t xml:space="preserve"> I put my hope. </w:t>
      </w:r>
    </w:p>
    <w:p w14:paraId="1C8C27D2" w14:textId="2D6FD4E0" w:rsidR="00387FAB" w:rsidRPr="00387FAB" w:rsidRDefault="00387FAB" w:rsidP="00387FA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-Psalm 130:5</w:t>
      </w:r>
    </w:p>
    <w:p w14:paraId="16B76111" w14:textId="77777777" w:rsidR="00861966" w:rsidRDefault="00861966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5299F6" w14:textId="77777777" w:rsidR="00861966" w:rsidRDefault="00861966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FF7EAD" w14:textId="7B53E34B" w:rsidR="004D7E4E" w:rsidRPr="004D7E4E" w:rsidRDefault="00387FAB" w:rsidP="004D7E4E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Patience </w:t>
      </w:r>
      <w:r w:rsidR="00723DB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the </w:t>
      </w:r>
      <w:r w:rsidR="00723DB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of the LORD</w:t>
      </w:r>
    </w:p>
    <w:p w14:paraId="0A4562CF" w14:textId="77777777" w:rsidR="00387FAB" w:rsidRDefault="00387FAB" w:rsidP="00387FAB">
      <w:pPr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 xml:space="preserve">God is not unjust; he will not forget your work and the love you have shown him as you have helped his people and continue to help them. </w:t>
      </w:r>
    </w:p>
    <w:p w14:paraId="78340589" w14:textId="463F6D00" w:rsidR="00387FAB" w:rsidRDefault="00387FAB" w:rsidP="00387FA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-Hebrews 6:10</w:t>
      </w:r>
    </w:p>
    <w:p w14:paraId="38E97DC6" w14:textId="6B2D0D61" w:rsidR="00387FAB" w:rsidRDefault="00387FAB" w:rsidP="00387FAB">
      <w:pPr>
        <w:rPr>
          <w:rFonts w:ascii="Arial" w:hAnsi="Arial" w:cs="Arial"/>
          <w:sz w:val="24"/>
          <w:szCs w:val="24"/>
        </w:rPr>
      </w:pPr>
    </w:p>
    <w:p w14:paraId="3A672C30" w14:textId="77777777" w:rsidR="00387FAB" w:rsidRPr="00387FAB" w:rsidRDefault="00387FAB" w:rsidP="00387FAB">
      <w:pPr>
        <w:rPr>
          <w:rFonts w:ascii="Arial" w:hAnsi="Arial" w:cs="Arial"/>
          <w:sz w:val="24"/>
          <w:szCs w:val="24"/>
        </w:rPr>
      </w:pPr>
    </w:p>
    <w:p w14:paraId="26F8897E" w14:textId="523D8BCF" w:rsidR="00387FAB" w:rsidRPr="00387FAB" w:rsidRDefault="00387FAB" w:rsidP="00387FAB">
      <w:pPr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 xml:space="preserve">O Israel, put your hope in the LORD, </w:t>
      </w:r>
    </w:p>
    <w:p w14:paraId="27BF7A2C" w14:textId="6477BD09" w:rsidR="00387FAB" w:rsidRPr="00387FAB" w:rsidRDefault="00387FAB" w:rsidP="00387FAB">
      <w:pPr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 xml:space="preserve">for with the LORD is unfailing love </w:t>
      </w:r>
    </w:p>
    <w:p w14:paraId="77BEA3D3" w14:textId="06AE6388" w:rsidR="00387FAB" w:rsidRPr="00387FAB" w:rsidRDefault="00387FAB" w:rsidP="00387FAB">
      <w:pPr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>and with him is full redemption.</w:t>
      </w:r>
      <w:r>
        <w:rPr>
          <w:rFonts w:ascii="Arial" w:hAnsi="Arial" w:cs="Arial"/>
          <w:i/>
          <w:iCs/>
        </w:rPr>
        <w:t xml:space="preserve">  -Psalm 130:7</w:t>
      </w:r>
    </w:p>
    <w:p w14:paraId="66F0A7CD" w14:textId="39624D7F" w:rsidR="00861966" w:rsidRDefault="00861966" w:rsidP="000F796D">
      <w:pPr>
        <w:rPr>
          <w:rFonts w:ascii="Arial" w:hAnsi="Arial" w:cs="Arial"/>
          <w:sz w:val="24"/>
          <w:szCs w:val="24"/>
        </w:rPr>
      </w:pPr>
    </w:p>
    <w:p w14:paraId="0B43DBCE" w14:textId="77777777" w:rsidR="00861966" w:rsidRDefault="00861966" w:rsidP="000F796D">
      <w:pPr>
        <w:rPr>
          <w:rFonts w:ascii="Arial" w:hAnsi="Arial" w:cs="Arial"/>
          <w:sz w:val="24"/>
          <w:szCs w:val="24"/>
        </w:rPr>
      </w:pPr>
    </w:p>
    <w:p w14:paraId="0D0818D7" w14:textId="36910D78" w:rsidR="00145839" w:rsidRPr="00EC2954" w:rsidRDefault="00387FAB" w:rsidP="00EC295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Patience include</w:t>
      </w:r>
      <w:r w:rsidR="00A324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23DB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&amp; </w:t>
      </w:r>
      <w:r w:rsidR="00723DB0">
        <w:rPr>
          <w:rFonts w:ascii="Arial" w:hAnsi="Arial" w:cs="Arial"/>
          <w:sz w:val="24"/>
          <w:szCs w:val="24"/>
        </w:rPr>
        <w:t>___________</w:t>
      </w:r>
    </w:p>
    <w:p w14:paraId="05D22C98" w14:textId="0873D5CB" w:rsidR="00387FAB" w:rsidRPr="00387FAB" w:rsidRDefault="00387FAB" w:rsidP="00387FAB">
      <w:pPr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>If you, O LORD, kept a record of sins,</w:t>
      </w:r>
      <w:r>
        <w:rPr>
          <w:rFonts w:ascii="Arial" w:hAnsi="Arial" w:cs="Arial"/>
          <w:i/>
          <w:iCs/>
        </w:rPr>
        <w:t xml:space="preserve"> </w:t>
      </w:r>
      <w:r w:rsidRPr="00387FAB">
        <w:rPr>
          <w:rFonts w:ascii="Arial" w:hAnsi="Arial" w:cs="Arial"/>
          <w:i/>
          <w:iCs/>
        </w:rPr>
        <w:t xml:space="preserve">O Lord, who could stand? </w:t>
      </w:r>
    </w:p>
    <w:p w14:paraId="4323D5CD" w14:textId="77777777" w:rsidR="00387FAB" w:rsidRDefault="00387FAB" w:rsidP="00387FAB">
      <w:pPr>
        <w:rPr>
          <w:rFonts w:ascii="Arial" w:hAnsi="Arial" w:cs="Arial"/>
          <w:i/>
          <w:iCs/>
        </w:rPr>
      </w:pPr>
      <w:r w:rsidRPr="00387FAB">
        <w:rPr>
          <w:rFonts w:ascii="Arial" w:hAnsi="Arial" w:cs="Arial"/>
          <w:i/>
          <w:iCs/>
        </w:rPr>
        <w:t xml:space="preserve">But with you there is forgiveness; </w:t>
      </w:r>
      <w:proofErr w:type="gramStart"/>
      <w:r w:rsidRPr="00387FAB">
        <w:rPr>
          <w:rFonts w:ascii="Arial" w:hAnsi="Arial" w:cs="Arial"/>
          <w:i/>
          <w:iCs/>
        </w:rPr>
        <w:t>therefore</w:t>
      </w:r>
      <w:proofErr w:type="gramEnd"/>
      <w:r w:rsidRPr="00387FAB">
        <w:rPr>
          <w:rFonts w:ascii="Arial" w:hAnsi="Arial" w:cs="Arial"/>
          <w:i/>
          <w:iCs/>
        </w:rPr>
        <w:t xml:space="preserve"> you are feared.</w:t>
      </w:r>
      <w:r>
        <w:rPr>
          <w:rFonts w:ascii="Arial" w:hAnsi="Arial" w:cs="Arial"/>
          <w:i/>
          <w:iCs/>
        </w:rPr>
        <w:t xml:space="preserve">  </w:t>
      </w:r>
    </w:p>
    <w:p w14:paraId="4B374161" w14:textId="08C72644" w:rsidR="00387FAB" w:rsidRDefault="00387FAB" w:rsidP="00387FA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-Psalm 130:3-4</w:t>
      </w:r>
    </w:p>
    <w:p w14:paraId="5B13A225" w14:textId="074E2645" w:rsidR="00A3242D" w:rsidRDefault="00A3242D" w:rsidP="00387FAB">
      <w:pPr>
        <w:rPr>
          <w:rFonts w:ascii="Arial" w:hAnsi="Arial" w:cs="Arial"/>
          <w:i/>
          <w:iCs/>
        </w:rPr>
      </w:pPr>
    </w:p>
    <w:p w14:paraId="5C1ECFB3" w14:textId="77777777" w:rsidR="00A3242D" w:rsidRDefault="00A3242D" w:rsidP="00387FAB">
      <w:pPr>
        <w:rPr>
          <w:rFonts w:ascii="Arial" w:hAnsi="Arial" w:cs="Arial"/>
          <w:i/>
          <w:iCs/>
        </w:rPr>
      </w:pPr>
    </w:p>
    <w:p w14:paraId="3FCBC4EA" w14:textId="77777777" w:rsidR="00A3242D" w:rsidRDefault="00A3242D" w:rsidP="00A3242D">
      <w:pPr>
        <w:rPr>
          <w:rFonts w:ascii="Arial" w:hAnsi="Arial" w:cs="Arial"/>
          <w:i/>
          <w:iCs/>
        </w:rPr>
      </w:pPr>
      <w:r w:rsidRPr="00A3242D">
        <w:rPr>
          <w:rFonts w:ascii="Arial" w:hAnsi="Arial" w:cs="Arial"/>
          <w:i/>
          <w:iCs/>
        </w:rPr>
        <w:t>Bear with each other and forgive one another if any of you has a grievance against someone. Forgive as the Lord forgave you.</w:t>
      </w:r>
    </w:p>
    <w:p w14:paraId="0A4CE465" w14:textId="526D225A" w:rsidR="00A3242D" w:rsidRPr="00387FAB" w:rsidRDefault="00A3242D" w:rsidP="00A3242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-Colossians 3:13</w:t>
      </w:r>
    </w:p>
    <w:p w14:paraId="2422EC13" w14:textId="77777777" w:rsidR="00145839" w:rsidRDefault="00145839" w:rsidP="000F796D">
      <w:pPr>
        <w:rPr>
          <w:rFonts w:ascii="Arial" w:hAnsi="Arial" w:cs="Arial"/>
          <w:sz w:val="24"/>
          <w:szCs w:val="24"/>
        </w:rPr>
      </w:pPr>
    </w:p>
    <w:p w14:paraId="053599DE" w14:textId="3F70F85E" w:rsidR="003B6316" w:rsidRDefault="003B6316" w:rsidP="000F7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46E780" w14:textId="2CB09C99" w:rsidR="000F796D" w:rsidRDefault="007E7576" w:rsidP="000F7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r w:rsidR="008C1D5D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>Go</w:t>
      </w:r>
      <w:r w:rsidR="000F796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Let </w:t>
      </w:r>
      <w:r w:rsidR="008C1D5D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>Grow</w:t>
      </w:r>
      <w:r w:rsidR="002D0667">
        <w:rPr>
          <w:rFonts w:ascii="Arial" w:hAnsi="Arial" w:cs="Arial"/>
          <w:sz w:val="24"/>
          <w:szCs w:val="24"/>
        </w:rPr>
        <w:t>!</w:t>
      </w:r>
    </w:p>
    <w:p w14:paraId="3717EA70" w14:textId="2512ED6E" w:rsidR="00145839" w:rsidRPr="00A3242D" w:rsidRDefault="00145839" w:rsidP="00E63E92">
      <w:pPr>
        <w:rPr>
          <w:rFonts w:ascii="Arial" w:hAnsi="Arial" w:cs="Arial"/>
        </w:rPr>
      </w:pPr>
    </w:p>
    <w:p w14:paraId="622B61E9" w14:textId="77777777" w:rsidR="00A3242D" w:rsidRPr="00A3242D" w:rsidRDefault="00A3242D" w:rsidP="00E63E92">
      <w:pPr>
        <w:rPr>
          <w:rFonts w:ascii="Arial" w:hAnsi="Arial" w:cs="Arial"/>
        </w:rPr>
      </w:pPr>
    </w:p>
    <w:p w14:paraId="20AE53C0" w14:textId="77777777" w:rsidR="008C1D5D" w:rsidRPr="00A3242D" w:rsidRDefault="008C1D5D" w:rsidP="00E82626">
      <w:pPr>
        <w:rPr>
          <w:rFonts w:ascii="Arial" w:hAnsi="Arial" w:cs="Arial"/>
        </w:rPr>
      </w:pPr>
      <w:bookmarkStart w:id="1" w:name="_Hlk119917307"/>
    </w:p>
    <w:p w14:paraId="14579B13" w14:textId="046DE3D5" w:rsidR="0048293B" w:rsidRPr="00835835" w:rsidRDefault="00723DB0" w:rsidP="00E82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Hope </w:t>
      </w:r>
      <w:r w:rsidR="009A769F" w:rsidRPr="0012081A">
        <w:rPr>
          <w:rFonts w:ascii="Arial" w:hAnsi="Arial" w:cs="Arial"/>
        </w:rPr>
        <w:t xml:space="preserve">___  </w:t>
      </w:r>
      <w:r w:rsidR="00E63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Forbearance</w:t>
      </w:r>
      <w:r w:rsidR="009A769F" w:rsidRPr="0012081A">
        <w:rPr>
          <w:rFonts w:ascii="Arial" w:hAnsi="Arial" w:cs="Arial"/>
        </w:rPr>
        <w:t xml:space="preserve"> ___   </w:t>
      </w:r>
      <w:r>
        <w:rPr>
          <w:rFonts w:ascii="Arial" w:hAnsi="Arial" w:cs="Arial"/>
        </w:rPr>
        <w:t>Forgive</w:t>
      </w:r>
      <w:r w:rsidR="009A769F" w:rsidRPr="0012081A">
        <w:rPr>
          <w:rFonts w:ascii="Arial" w:hAnsi="Arial" w:cs="Arial"/>
        </w:rPr>
        <w:t xml:space="preserve"> ___   </w:t>
      </w:r>
      <w:r>
        <w:rPr>
          <w:rFonts w:ascii="Arial" w:hAnsi="Arial" w:cs="Arial"/>
        </w:rPr>
        <w:t>Trust</w:t>
      </w:r>
      <w:r w:rsidR="009A769F" w:rsidRPr="0012081A">
        <w:rPr>
          <w:rFonts w:ascii="Arial" w:hAnsi="Arial" w:cs="Arial"/>
        </w:rPr>
        <w:t xml:space="preserve"> ___   </w:t>
      </w:r>
      <w:r>
        <w:rPr>
          <w:rFonts w:ascii="Arial" w:hAnsi="Arial" w:cs="Arial"/>
        </w:rPr>
        <w:t>Desperation</w:t>
      </w:r>
      <w:r w:rsidR="009A769F" w:rsidRPr="0012081A">
        <w:rPr>
          <w:rFonts w:ascii="Arial" w:hAnsi="Arial" w:cs="Arial"/>
        </w:rPr>
        <w:t>___</w:t>
      </w:r>
      <w:bookmarkEnd w:id="1"/>
    </w:p>
    <w:sectPr w:rsidR="0048293B" w:rsidRPr="00835835" w:rsidSect="00145839">
      <w:headerReference w:type="default" r:id="rId10"/>
      <w:footerReference w:type="default" r:id="rId11"/>
      <w:pgSz w:w="792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8E98" w14:textId="77777777" w:rsidR="005741D0" w:rsidRDefault="005741D0" w:rsidP="00DB28D3">
      <w:r>
        <w:separator/>
      </w:r>
    </w:p>
  </w:endnote>
  <w:endnote w:type="continuationSeparator" w:id="0">
    <w:p w14:paraId="16F7A99C" w14:textId="77777777" w:rsidR="005741D0" w:rsidRDefault="005741D0" w:rsidP="00D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2067" w14:textId="429B87F3" w:rsidR="002D2D00" w:rsidRDefault="002D2D00">
    <w:pPr>
      <w:pStyle w:val="Footer"/>
      <w:jc w:val="center"/>
    </w:pPr>
  </w:p>
  <w:p w14:paraId="77F30837" w14:textId="77777777" w:rsidR="002D2D00" w:rsidRDefault="002D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E884" w14:textId="77777777" w:rsidR="005741D0" w:rsidRDefault="005741D0" w:rsidP="00DB28D3">
      <w:r>
        <w:separator/>
      </w:r>
    </w:p>
  </w:footnote>
  <w:footnote w:type="continuationSeparator" w:id="0">
    <w:p w14:paraId="0A1A1941" w14:textId="77777777" w:rsidR="005741D0" w:rsidRDefault="005741D0" w:rsidP="00DB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F21" w14:textId="6387F7DE" w:rsidR="00CE2150" w:rsidRDefault="00222AC8" w:rsidP="00222AC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</w:t>
    </w:r>
    <w:r w:rsidR="00883775">
      <w:rPr>
        <w:rFonts w:ascii="Arial" w:hAnsi="Arial" w:cs="Arial"/>
        <w:sz w:val="24"/>
        <w:szCs w:val="24"/>
      </w:rPr>
      <w:t>Let it Go; Let it Grow</w:t>
    </w:r>
    <w:r>
      <w:rPr>
        <w:rFonts w:ascii="Arial" w:hAnsi="Arial" w:cs="Arial"/>
        <w:sz w:val="24"/>
        <w:szCs w:val="24"/>
      </w:rPr>
      <w:t xml:space="preserve">             </w:t>
    </w:r>
    <w:r w:rsidR="00CE2150" w:rsidRPr="00293527">
      <w:rPr>
        <w:rFonts w:ascii="Arial" w:hAnsi="Arial" w:cs="Arial"/>
        <w:sz w:val="24"/>
        <w:szCs w:val="24"/>
      </w:rPr>
      <w:t>Name______</w:t>
    </w:r>
  </w:p>
  <w:p w14:paraId="51A6A313" w14:textId="30B25615" w:rsidR="004C3AFC" w:rsidRPr="00293527" w:rsidRDefault="00DA66C4" w:rsidP="004C3AF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</w:t>
    </w:r>
    <w:r w:rsidR="00C614CB">
      <w:rPr>
        <w:rFonts w:ascii="Arial" w:hAnsi="Arial" w:cs="Arial"/>
        <w:sz w:val="24"/>
        <w:szCs w:val="24"/>
      </w:rPr>
      <w:t>atience vs. Desperation</w:t>
    </w:r>
    <w:r>
      <w:rPr>
        <w:rFonts w:ascii="Arial" w:hAnsi="Arial" w:cs="Arial"/>
        <w:sz w:val="24"/>
        <w:szCs w:val="24"/>
      </w:rPr>
      <w:t xml:space="preserve"> ~ Psalm 1</w:t>
    </w:r>
    <w:r w:rsidR="00C614CB">
      <w:rPr>
        <w:rFonts w:ascii="Arial" w:hAnsi="Arial" w:cs="Arial"/>
        <w:sz w:val="24"/>
        <w:szCs w:val="24"/>
      </w:rPr>
      <w:t>30; Hebrews 6:10-13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41C"/>
    <w:multiLevelType w:val="hybridMultilevel"/>
    <w:tmpl w:val="C5F4D4D0"/>
    <w:lvl w:ilvl="0" w:tplc="027C9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642547"/>
    <w:multiLevelType w:val="hybridMultilevel"/>
    <w:tmpl w:val="EC4E1D64"/>
    <w:lvl w:ilvl="0" w:tplc="7DF2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45155"/>
    <w:multiLevelType w:val="hybridMultilevel"/>
    <w:tmpl w:val="FEA6CBB2"/>
    <w:lvl w:ilvl="0" w:tplc="4746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203C9E"/>
    <w:multiLevelType w:val="hybridMultilevel"/>
    <w:tmpl w:val="4EAEC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7E8771E"/>
    <w:multiLevelType w:val="hybridMultilevel"/>
    <w:tmpl w:val="9990D268"/>
    <w:lvl w:ilvl="0" w:tplc="469A1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849B9"/>
    <w:multiLevelType w:val="hybridMultilevel"/>
    <w:tmpl w:val="DB6083B0"/>
    <w:lvl w:ilvl="0" w:tplc="2A5E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012739"/>
    <w:multiLevelType w:val="hybridMultilevel"/>
    <w:tmpl w:val="1FD8108A"/>
    <w:lvl w:ilvl="0" w:tplc="7A6E5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EF13418"/>
    <w:multiLevelType w:val="hybridMultilevel"/>
    <w:tmpl w:val="43208C44"/>
    <w:lvl w:ilvl="0" w:tplc="4EBC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6488">
    <w:abstractNumId w:val="23"/>
  </w:num>
  <w:num w:numId="2" w16cid:durableId="465049545">
    <w:abstractNumId w:val="12"/>
  </w:num>
  <w:num w:numId="3" w16cid:durableId="62679444">
    <w:abstractNumId w:val="10"/>
  </w:num>
  <w:num w:numId="4" w16cid:durableId="1193956108">
    <w:abstractNumId w:val="27"/>
  </w:num>
  <w:num w:numId="5" w16cid:durableId="450057646">
    <w:abstractNumId w:val="13"/>
  </w:num>
  <w:num w:numId="6" w16cid:durableId="153375848">
    <w:abstractNumId w:val="19"/>
  </w:num>
  <w:num w:numId="7" w16cid:durableId="734399173">
    <w:abstractNumId w:val="21"/>
  </w:num>
  <w:num w:numId="8" w16cid:durableId="121460113">
    <w:abstractNumId w:val="9"/>
  </w:num>
  <w:num w:numId="9" w16cid:durableId="1135299443">
    <w:abstractNumId w:val="7"/>
  </w:num>
  <w:num w:numId="10" w16cid:durableId="1226642747">
    <w:abstractNumId w:val="6"/>
  </w:num>
  <w:num w:numId="11" w16cid:durableId="1569802778">
    <w:abstractNumId w:val="5"/>
  </w:num>
  <w:num w:numId="12" w16cid:durableId="499733878">
    <w:abstractNumId w:val="4"/>
  </w:num>
  <w:num w:numId="13" w16cid:durableId="1552838907">
    <w:abstractNumId w:val="8"/>
  </w:num>
  <w:num w:numId="14" w16cid:durableId="2021738101">
    <w:abstractNumId w:val="3"/>
  </w:num>
  <w:num w:numId="15" w16cid:durableId="276181846">
    <w:abstractNumId w:val="2"/>
  </w:num>
  <w:num w:numId="16" w16cid:durableId="42950753">
    <w:abstractNumId w:val="1"/>
  </w:num>
  <w:num w:numId="17" w16cid:durableId="68580381">
    <w:abstractNumId w:val="0"/>
  </w:num>
  <w:num w:numId="18" w16cid:durableId="1800685420">
    <w:abstractNumId w:val="15"/>
  </w:num>
  <w:num w:numId="19" w16cid:durableId="1205826380">
    <w:abstractNumId w:val="16"/>
  </w:num>
  <w:num w:numId="20" w16cid:durableId="179010635">
    <w:abstractNumId w:val="24"/>
  </w:num>
  <w:num w:numId="21" w16cid:durableId="946083012">
    <w:abstractNumId w:val="20"/>
  </w:num>
  <w:num w:numId="22" w16cid:durableId="1044863892">
    <w:abstractNumId w:val="11"/>
  </w:num>
  <w:num w:numId="23" w16cid:durableId="152576023">
    <w:abstractNumId w:val="29"/>
  </w:num>
  <w:num w:numId="24" w16cid:durableId="1224099401">
    <w:abstractNumId w:val="25"/>
  </w:num>
  <w:num w:numId="25" w16cid:durableId="1620137719">
    <w:abstractNumId w:val="26"/>
  </w:num>
  <w:num w:numId="26" w16cid:durableId="1484815449">
    <w:abstractNumId w:val="28"/>
  </w:num>
  <w:num w:numId="27" w16cid:durableId="228418607">
    <w:abstractNumId w:val="18"/>
  </w:num>
  <w:num w:numId="28" w16cid:durableId="603346018">
    <w:abstractNumId w:val="14"/>
  </w:num>
  <w:num w:numId="29" w16cid:durableId="1066030573">
    <w:abstractNumId w:val="17"/>
  </w:num>
  <w:num w:numId="30" w16cid:durableId="139424829">
    <w:abstractNumId w:val="22"/>
  </w:num>
  <w:num w:numId="31" w16cid:durableId="11825511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C"/>
    <w:rsid w:val="0001692A"/>
    <w:rsid w:val="00017C4F"/>
    <w:rsid w:val="0002031A"/>
    <w:rsid w:val="00032127"/>
    <w:rsid w:val="00032643"/>
    <w:rsid w:val="00050EFF"/>
    <w:rsid w:val="000865D9"/>
    <w:rsid w:val="000A0601"/>
    <w:rsid w:val="000A3D9D"/>
    <w:rsid w:val="000B6362"/>
    <w:rsid w:val="000D0E44"/>
    <w:rsid w:val="000D124A"/>
    <w:rsid w:val="000E0938"/>
    <w:rsid w:val="000E1D52"/>
    <w:rsid w:val="000E21AF"/>
    <w:rsid w:val="000E28CE"/>
    <w:rsid w:val="000E3FD4"/>
    <w:rsid w:val="000F0D92"/>
    <w:rsid w:val="000F28AF"/>
    <w:rsid w:val="000F796D"/>
    <w:rsid w:val="00110F38"/>
    <w:rsid w:val="00116836"/>
    <w:rsid w:val="00116FCB"/>
    <w:rsid w:val="001174CC"/>
    <w:rsid w:val="0012081A"/>
    <w:rsid w:val="00120AEB"/>
    <w:rsid w:val="001233A6"/>
    <w:rsid w:val="0013657D"/>
    <w:rsid w:val="001451CF"/>
    <w:rsid w:val="00145839"/>
    <w:rsid w:val="00156024"/>
    <w:rsid w:val="0016463F"/>
    <w:rsid w:val="0018713C"/>
    <w:rsid w:val="001A5CE0"/>
    <w:rsid w:val="001B4CD6"/>
    <w:rsid w:val="001C05BA"/>
    <w:rsid w:val="001E0A9D"/>
    <w:rsid w:val="001E466F"/>
    <w:rsid w:val="001F56AF"/>
    <w:rsid w:val="001F7D02"/>
    <w:rsid w:val="00200F20"/>
    <w:rsid w:val="0020190F"/>
    <w:rsid w:val="00206DBC"/>
    <w:rsid w:val="002105CA"/>
    <w:rsid w:val="0021220D"/>
    <w:rsid w:val="002125A0"/>
    <w:rsid w:val="00214441"/>
    <w:rsid w:val="00222AC8"/>
    <w:rsid w:val="00230309"/>
    <w:rsid w:val="002362E8"/>
    <w:rsid w:val="00240162"/>
    <w:rsid w:val="00245134"/>
    <w:rsid w:val="002534F0"/>
    <w:rsid w:val="00253CDB"/>
    <w:rsid w:val="0025681C"/>
    <w:rsid w:val="0025700F"/>
    <w:rsid w:val="00260329"/>
    <w:rsid w:val="00262809"/>
    <w:rsid w:val="002737F6"/>
    <w:rsid w:val="0027596F"/>
    <w:rsid w:val="00281790"/>
    <w:rsid w:val="00284F31"/>
    <w:rsid w:val="00293527"/>
    <w:rsid w:val="002935E8"/>
    <w:rsid w:val="002A12F4"/>
    <w:rsid w:val="002A23FC"/>
    <w:rsid w:val="002A2554"/>
    <w:rsid w:val="002A3A94"/>
    <w:rsid w:val="002A5563"/>
    <w:rsid w:val="002A55E6"/>
    <w:rsid w:val="002A6290"/>
    <w:rsid w:val="002B22CF"/>
    <w:rsid w:val="002C0247"/>
    <w:rsid w:val="002C7024"/>
    <w:rsid w:val="002D0667"/>
    <w:rsid w:val="002D2D00"/>
    <w:rsid w:val="00303D0D"/>
    <w:rsid w:val="003117FB"/>
    <w:rsid w:val="00312F0E"/>
    <w:rsid w:val="00312F5C"/>
    <w:rsid w:val="003205A0"/>
    <w:rsid w:val="003240A2"/>
    <w:rsid w:val="0033162A"/>
    <w:rsid w:val="00334E56"/>
    <w:rsid w:val="00346D37"/>
    <w:rsid w:val="00365517"/>
    <w:rsid w:val="00367D26"/>
    <w:rsid w:val="003712AC"/>
    <w:rsid w:val="0037684A"/>
    <w:rsid w:val="00380854"/>
    <w:rsid w:val="00386EC2"/>
    <w:rsid w:val="00387FAB"/>
    <w:rsid w:val="00392C31"/>
    <w:rsid w:val="00393654"/>
    <w:rsid w:val="00394B7B"/>
    <w:rsid w:val="003B3B0D"/>
    <w:rsid w:val="003B6316"/>
    <w:rsid w:val="003B72B1"/>
    <w:rsid w:val="003D13AF"/>
    <w:rsid w:val="003D2A8B"/>
    <w:rsid w:val="003D3CFC"/>
    <w:rsid w:val="003E0395"/>
    <w:rsid w:val="003E040E"/>
    <w:rsid w:val="003E2742"/>
    <w:rsid w:val="00400C15"/>
    <w:rsid w:val="004030FE"/>
    <w:rsid w:val="004044E9"/>
    <w:rsid w:val="0042321E"/>
    <w:rsid w:val="00425730"/>
    <w:rsid w:val="004311BE"/>
    <w:rsid w:val="0043145F"/>
    <w:rsid w:val="00433B58"/>
    <w:rsid w:val="00443B29"/>
    <w:rsid w:val="00462FC4"/>
    <w:rsid w:val="004753D7"/>
    <w:rsid w:val="0048293B"/>
    <w:rsid w:val="00485418"/>
    <w:rsid w:val="004865DC"/>
    <w:rsid w:val="004871CA"/>
    <w:rsid w:val="004A44DF"/>
    <w:rsid w:val="004B19D2"/>
    <w:rsid w:val="004B2B6C"/>
    <w:rsid w:val="004B443C"/>
    <w:rsid w:val="004B5795"/>
    <w:rsid w:val="004B7365"/>
    <w:rsid w:val="004C3AFC"/>
    <w:rsid w:val="004C5DDA"/>
    <w:rsid w:val="004C68E3"/>
    <w:rsid w:val="004D31DC"/>
    <w:rsid w:val="004D752D"/>
    <w:rsid w:val="004D7E4E"/>
    <w:rsid w:val="004E003B"/>
    <w:rsid w:val="004E041E"/>
    <w:rsid w:val="004E7F0E"/>
    <w:rsid w:val="004F038C"/>
    <w:rsid w:val="004F6491"/>
    <w:rsid w:val="004F68E9"/>
    <w:rsid w:val="00500B86"/>
    <w:rsid w:val="0050304F"/>
    <w:rsid w:val="00503DED"/>
    <w:rsid w:val="00515696"/>
    <w:rsid w:val="00516491"/>
    <w:rsid w:val="00516EE8"/>
    <w:rsid w:val="00523E9F"/>
    <w:rsid w:val="00527D78"/>
    <w:rsid w:val="0053051F"/>
    <w:rsid w:val="00544367"/>
    <w:rsid w:val="00571653"/>
    <w:rsid w:val="005728DC"/>
    <w:rsid w:val="005741D0"/>
    <w:rsid w:val="00583F86"/>
    <w:rsid w:val="0058719C"/>
    <w:rsid w:val="005872D1"/>
    <w:rsid w:val="00591FED"/>
    <w:rsid w:val="0059491F"/>
    <w:rsid w:val="00596714"/>
    <w:rsid w:val="005A5A8E"/>
    <w:rsid w:val="005C0E19"/>
    <w:rsid w:val="005C588E"/>
    <w:rsid w:val="005C7F0D"/>
    <w:rsid w:val="005D2578"/>
    <w:rsid w:val="005E511E"/>
    <w:rsid w:val="005E613C"/>
    <w:rsid w:val="005E729E"/>
    <w:rsid w:val="00603A5E"/>
    <w:rsid w:val="00615D3F"/>
    <w:rsid w:val="006222B9"/>
    <w:rsid w:val="00624C41"/>
    <w:rsid w:val="00625E0E"/>
    <w:rsid w:val="00637BC2"/>
    <w:rsid w:val="00640578"/>
    <w:rsid w:val="00642C13"/>
    <w:rsid w:val="00645252"/>
    <w:rsid w:val="00665F81"/>
    <w:rsid w:val="00666287"/>
    <w:rsid w:val="006713C8"/>
    <w:rsid w:val="00672C04"/>
    <w:rsid w:val="00676BFA"/>
    <w:rsid w:val="00692218"/>
    <w:rsid w:val="00693F88"/>
    <w:rsid w:val="00697520"/>
    <w:rsid w:val="006B183C"/>
    <w:rsid w:val="006B7704"/>
    <w:rsid w:val="006D18F1"/>
    <w:rsid w:val="006D3D74"/>
    <w:rsid w:val="006D5DB3"/>
    <w:rsid w:val="006F4969"/>
    <w:rsid w:val="00711257"/>
    <w:rsid w:val="0072034D"/>
    <w:rsid w:val="00723DB0"/>
    <w:rsid w:val="0072575A"/>
    <w:rsid w:val="007265E9"/>
    <w:rsid w:val="00731E6A"/>
    <w:rsid w:val="007331B4"/>
    <w:rsid w:val="007373BF"/>
    <w:rsid w:val="00753BCA"/>
    <w:rsid w:val="0075537E"/>
    <w:rsid w:val="00763DBC"/>
    <w:rsid w:val="00771742"/>
    <w:rsid w:val="00771B68"/>
    <w:rsid w:val="0077724E"/>
    <w:rsid w:val="00777888"/>
    <w:rsid w:val="00777B1D"/>
    <w:rsid w:val="00780DDC"/>
    <w:rsid w:val="00781660"/>
    <w:rsid w:val="00785EF1"/>
    <w:rsid w:val="00793166"/>
    <w:rsid w:val="00796436"/>
    <w:rsid w:val="007A3152"/>
    <w:rsid w:val="007C01CF"/>
    <w:rsid w:val="007C536A"/>
    <w:rsid w:val="007D2EA8"/>
    <w:rsid w:val="007D58F1"/>
    <w:rsid w:val="007E7576"/>
    <w:rsid w:val="007F07BB"/>
    <w:rsid w:val="007F6498"/>
    <w:rsid w:val="008026B5"/>
    <w:rsid w:val="008036B6"/>
    <w:rsid w:val="008036BE"/>
    <w:rsid w:val="00803E3A"/>
    <w:rsid w:val="00816C14"/>
    <w:rsid w:val="00821A71"/>
    <w:rsid w:val="008305C8"/>
    <w:rsid w:val="008349BD"/>
    <w:rsid w:val="008351A1"/>
    <w:rsid w:val="0083569A"/>
    <w:rsid w:val="00835835"/>
    <w:rsid w:val="00843187"/>
    <w:rsid w:val="00845D77"/>
    <w:rsid w:val="00853AB0"/>
    <w:rsid w:val="00854761"/>
    <w:rsid w:val="0085637E"/>
    <w:rsid w:val="008567D7"/>
    <w:rsid w:val="00860950"/>
    <w:rsid w:val="00860DD2"/>
    <w:rsid w:val="00861966"/>
    <w:rsid w:val="00862D6A"/>
    <w:rsid w:val="00863A62"/>
    <w:rsid w:val="00867F49"/>
    <w:rsid w:val="00871955"/>
    <w:rsid w:val="00875DD0"/>
    <w:rsid w:val="0087770B"/>
    <w:rsid w:val="0088108C"/>
    <w:rsid w:val="00881BCC"/>
    <w:rsid w:val="00882E8A"/>
    <w:rsid w:val="00883775"/>
    <w:rsid w:val="00885227"/>
    <w:rsid w:val="008C12F4"/>
    <w:rsid w:val="008C1D5D"/>
    <w:rsid w:val="008C6B4C"/>
    <w:rsid w:val="008D18AF"/>
    <w:rsid w:val="008E017D"/>
    <w:rsid w:val="008F70AC"/>
    <w:rsid w:val="00901094"/>
    <w:rsid w:val="009252D1"/>
    <w:rsid w:val="009355D3"/>
    <w:rsid w:val="00935752"/>
    <w:rsid w:val="0094227E"/>
    <w:rsid w:val="00954DCF"/>
    <w:rsid w:val="009577C8"/>
    <w:rsid w:val="00966A66"/>
    <w:rsid w:val="00966B0F"/>
    <w:rsid w:val="00972B52"/>
    <w:rsid w:val="00972D7C"/>
    <w:rsid w:val="009807EF"/>
    <w:rsid w:val="00984621"/>
    <w:rsid w:val="00986C53"/>
    <w:rsid w:val="00994174"/>
    <w:rsid w:val="009A1421"/>
    <w:rsid w:val="009A769F"/>
    <w:rsid w:val="009B21B0"/>
    <w:rsid w:val="009B26CF"/>
    <w:rsid w:val="009C14C1"/>
    <w:rsid w:val="009E6554"/>
    <w:rsid w:val="009E6E37"/>
    <w:rsid w:val="009F4662"/>
    <w:rsid w:val="009F773D"/>
    <w:rsid w:val="00A02B01"/>
    <w:rsid w:val="00A10980"/>
    <w:rsid w:val="00A12893"/>
    <w:rsid w:val="00A3242D"/>
    <w:rsid w:val="00A42910"/>
    <w:rsid w:val="00A6023B"/>
    <w:rsid w:val="00A80E8A"/>
    <w:rsid w:val="00A81534"/>
    <w:rsid w:val="00A818BD"/>
    <w:rsid w:val="00A83AFC"/>
    <w:rsid w:val="00A906FA"/>
    <w:rsid w:val="00A9204E"/>
    <w:rsid w:val="00A94E42"/>
    <w:rsid w:val="00A95668"/>
    <w:rsid w:val="00AA3D32"/>
    <w:rsid w:val="00AD0084"/>
    <w:rsid w:val="00AE3B6F"/>
    <w:rsid w:val="00AE4D2C"/>
    <w:rsid w:val="00AF216B"/>
    <w:rsid w:val="00AF6F9B"/>
    <w:rsid w:val="00B07D4A"/>
    <w:rsid w:val="00B1425E"/>
    <w:rsid w:val="00B32B0F"/>
    <w:rsid w:val="00B35DC6"/>
    <w:rsid w:val="00B42223"/>
    <w:rsid w:val="00B67A07"/>
    <w:rsid w:val="00B7245B"/>
    <w:rsid w:val="00B7394B"/>
    <w:rsid w:val="00B82DE6"/>
    <w:rsid w:val="00B8549D"/>
    <w:rsid w:val="00B93FC9"/>
    <w:rsid w:val="00B95D5C"/>
    <w:rsid w:val="00BB113E"/>
    <w:rsid w:val="00BB75F7"/>
    <w:rsid w:val="00BC1156"/>
    <w:rsid w:val="00BE2286"/>
    <w:rsid w:val="00BE2E34"/>
    <w:rsid w:val="00BE6E65"/>
    <w:rsid w:val="00C12742"/>
    <w:rsid w:val="00C23CCA"/>
    <w:rsid w:val="00C24DD7"/>
    <w:rsid w:val="00C32B65"/>
    <w:rsid w:val="00C33B88"/>
    <w:rsid w:val="00C404FA"/>
    <w:rsid w:val="00C45346"/>
    <w:rsid w:val="00C51107"/>
    <w:rsid w:val="00C5205C"/>
    <w:rsid w:val="00C53030"/>
    <w:rsid w:val="00C567BE"/>
    <w:rsid w:val="00C614CB"/>
    <w:rsid w:val="00C738E2"/>
    <w:rsid w:val="00C91246"/>
    <w:rsid w:val="00CA731B"/>
    <w:rsid w:val="00CB0113"/>
    <w:rsid w:val="00CB04F3"/>
    <w:rsid w:val="00CC0E9E"/>
    <w:rsid w:val="00CC6E38"/>
    <w:rsid w:val="00CE2150"/>
    <w:rsid w:val="00D02031"/>
    <w:rsid w:val="00D02651"/>
    <w:rsid w:val="00D033C8"/>
    <w:rsid w:val="00D11467"/>
    <w:rsid w:val="00D15F1E"/>
    <w:rsid w:val="00D22068"/>
    <w:rsid w:val="00D32203"/>
    <w:rsid w:val="00D33213"/>
    <w:rsid w:val="00D36FDE"/>
    <w:rsid w:val="00D425D2"/>
    <w:rsid w:val="00D5256A"/>
    <w:rsid w:val="00D53A44"/>
    <w:rsid w:val="00D71A98"/>
    <w:rsid w:val="00D75EEF"/>
    <w:rsid w:val="00D93074"/>
    <w:rsid w:val="00D96B65"/>
    <w:rsid w:val="00D970F9"/>
    <w:rsid w:val="00DA66C4"/>
    <w:rsid w:val="00DB14C1"/>
    <w:rsid w:val="00DB28D3"/>
    <w:rsid w:val="00DC2C27"/>
    <w:rsid w:val="00DC2F71"/>
    <w:rsid w:val="00DD3315"/>
    <w:rsid w:val="00DD459C"/>
    <w:rsid w:val="00DD7E03"/>
    <w:rsid w:val="00E0444D"/>
    <w:rsid w:val="00E05F01"/>
    <w:rsid w:val="00E172DB"/>
    <w:rsid w:val="00E2733E"/>
    <w:rsid w:val="00E2772C"/>
    <w:rsid w:val="00E40976"/>
    <w:rsid w:val="00E447E3"/>
    <w:rsid w:val="00E55D94"/>
    <w:rsid w:val="00E60818"/>
    <w:rsid w:val="00E63E92"/>
    <w:rsid w:val="00E82626"/>
    <w:rsid w:val="00E84CEC"/>
    <w:rsid w:val="00E863EB"/>
    <w:rsid w:val="00E93205"/>
    <w:rsid w:val="00E95166"/>
    <w:rsid w:val="00E96081"/>
    <w:rsid w:val="00EB06EB"/>
    <w:rsid w:val="00EC2954"/>
    <w:rsid w:val="00EC6BE9"/>
    <w:rsid w:val="00EC7745"/>
    <w:rsid w:val="00EE6296"/>
    <w:rsid w:val="00EF4207"/>
    <w:rsid w:val="00F106C3"/>
    <w:rsid w:val="00F1300E"/>
    <w:rsid w:val="00F23C80"/>
    <w:rsid w:val="00F40509"/>
    <w:rsid w:val="00F41C33"/>
    <w:rsid w:val="00F44248"/>
    <w:rsid w:val="00F45DC7"/>
    <w:rsid w:val="00F60967"/>
    <w:rsid w:val="00F63576"/>
    <w:rsid w:val="00F6473A"/>
    <w:rsid w:val="00F70F27"/>
    <w:rsid w:val="00F7513F"/>
    <w:rsid w:val="00F81604"/>
    <w:rsid w:val="00F864ED"/>
    <w:rsid w:val="00F9178C"/>
    <w:rsid w:val="00FA060B"/>
    <w:rsid w:val="00FE66D7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B8CC"/>
  <w15:chartTrackingRefBased/>
  <w15:docId w15:val="{6D4DECF1-4E83-4ACA-9E18-4DFAD88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637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5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B5789A42-3FFD-4B4F-8F97-FC5F8AEDB6A2%7d\%7b51A00715-7D30-428C-A769-9476BB1C334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{51A00715-7D30-428C-A769-9476BB1C334E}tf02786999_win32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Shonna Wassenaar</cp:lastModifiedBy>
  <cp:revision>2</cp:revision>
  <cp:lastPrinted>2022-08-27T19:34:00Z</cp:lastPrinted>
  <dcterms:created xsi:type="dcterms:W3CDTF">2023-02-02T18:58:00Z</dcterms:created>
  <dcterms:modified xsi:type="dcterms:W3CDTF">2023-02-02T18:58:00Z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